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A40CDB" w:rsidRPr="00184D92" w:rsidTr="00A40CDB">
        <w:tc>
          <w:tcPr>
            <w:tcW w:w="4428" w:type="dxa"/>
          </w:tcPr>
          <w:p w:rsidR="00A40CDB" w:rsidRPr="00184D92" w:rsidRDefault="00A40CDB" w:rsidP="00A40CDB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A40CDB" w:rsidRPr="00184D92" w:rsidRDefault="004832BA" w:rsidP="004832BA">
            <w:pPr>
              <w:pStyle w:val="CompanyName"/>
              <w:rPr>
                <w:lang w:val="en-GB"/>
              </w:rPr>
            </w:pPr>
            <w:r w:rsidRPr="00184D92">
              <w:rPr>
                <w:noProof/>
              </w:rPr>
              <w:drawing>
                <wp:inline distT="0" distB="0" distL="0" distR="0">
                  <wp:extent cx="1677470" cy="647700"/>
                  <wp:effectExtent l="0" t="0" r="0" b="0"/>
                  <wp:docPr id="5" name="Picture 9" descr="M:\NEWA\Logos\newa_logo_web_new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NEWA\Logos\newa_logo_web_new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35" cy="65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184D92" w:rsidRDefault="004832BA" w:rsidP="00A40CDB">
      <w:pPr>
        <w:pStyle w:val="Heading1"/>
        <w:rPr>
          <w:color w:val="00B0F0"/>
          <w:lang w:val="en-GB"/>
        </w:rPr>
      </w:pPr>
      <w:r w:rsidRPr="00184D92">
        <w:rPr>
          <w:color w:val="00B0F0"/>
          <w:lang w:val="en-GB"/>
        </w:rPr>
        <w:t>NEWA GENERAL PROJECT MEETING</w:t>
      </w:r>
      <w:r w:rsidR="00DE4B5C" w:rsidRPr="00184D92">
        <w:rPr>
          <w:color w:val="00B0F0"/>
          <w:lang w:val="en-GB"/>
        </w:rPr>
        <w:t xml:space="preserve"> </w:t>
      </w:r>
    </w:p>
    <w:p w:rsidR="00DE4B5C" w:rsidRPr="00184D92" w:rsidRDefault="00DE4B5C" w:rsidP="00DE4B5C">
      <w:pPr>
        <w:rPr>
          <w:rFonts w:asciiTheme="majorHAnsi" w:hAnsiTheme="majorHAnsi" w:cstheme="majorHAnsi"/>
          <w:b/>
          <w:color w:val="00B0F0"/>
          <w:lang w:val="en-GB"/>
        </w:rPr>
      </w:pPr>
      <w:r w:rsidRPr="00184D92">
        <w:rPr>
          <w:rFonts w:asciiTheme="majorHAnsi" w:hAnsiTheme="majorHAnsi" w:cstheme="majorHAnsi"/>
          <w:b/>
          <w:color w:val="00B0F0"/>
          <w:lang w:val="en-GB"/>
        </w:rPr>
        <w:t>23-25 October 2017</w:t>
      </w:r>
    </w:p>
    <w:p w:rsidR="00A40CDB" w:rsidRPr="00184D92" w:rsidRDefault="004832BA" w:rsidP="00A40CDB">
      <w:pPr>
        <w:pStyle w:val="Heading2"/>
        <w:rPr>
          <w:lang w:val="en-GB"/>
        </w:rPr>
      </w:pPr>
      <w:r w:rsidRPr="00184D92">
        <w:rPr>
          <w:lang w:val="en-GB"/>
        </w:rPr>
        <w:t xml:space="preserve">Participant </w:t>
      </w:r>
      <w:r w:rsidR="00A40CDB" w:rsidRPr="00184D92">
        <w:rPr>
          <w:lang w:val="en-GB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6"/>
        <w:gridCol w:w="8184"/>
      </w:tblGrid>
      <w:tr w:rsidR="00DE4B5C" w:rsidRPr="00184D9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DE4B5C" w:rsidRPr="00184D92" w:rsidRDefault="00DE4B5C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4655425"/>
            <w:placeholder>
              <w:docPart w:val="C8B27BAC89C94D46BB78267D696BF799"/>
            </w:placeholder>
            <w:showingPlcHdr/>
            <w:dropDownList>
              <w:listItem w:value="Choose an item."/>
              <w:listItem w:displayText="Mr." w:value="Mr."/>
              <w:listItem w:displayText="Ms." w:value="Ms."/>
              <w:listItem w:displayText="Mrs." w:value="Mrs."/>
            </w:dropDownList>
          </w:sdtPr>
          <w:sdtContent>
            <w:tc>
              <w:tcPr>
                <w:tcW w:w="8190" w:type="dxa"/>
                <w:gridSpan w:val="2"/>
                <w:tcBorders>
                  <w:bottom w:val="single" w:sz="4" w:space="0" w:color="595959" w:themeColor="text1" w:themeTint="A6"/>
                </w:tcBorders>
                <w:vAlign w:val="bottom"/>
              </w:tcPr>
              <w:p w:rsidR="00DE4B5C" w:rsidRPr="00184D92" w:rsidRDefault="00367158" w:rsidP="00015037">
                <w:pPr>
                  <w:pStyle w:val="FieldText"/>
                  <w:rPr>
                    <w:lang w:val="en-GB"/>
                  </w:rPr>
                </w:pPr>
                <w:r w:rsidRPr="00184D92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45E04" w:rsidRPr="00184D9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184D92" w:rsidRDefault="00DE4B5C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 xml:space="preserve">Participant </w:t>
            </w:r>
            <w:r w:rsidR="00545E04" w:rsidRPr="00184D92">
              <w:rPr>
                <w:lang w:val="en-GB"/>
              </w:rPr>
              <w:t xml:space="preserve">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184D92" w:rsidRDefault="00F70507" w:rsidP="00367158">
            <w:pPr>
              <w:pStyle w:val="FieldText"/>
              <w:rPr>
                <w:lang w:val="en-GB"/>
              </w:rPr>
            </w:pPr>
            <w:r w:rsidRPr="00184D92">
              <w:rPr>
                <w:b w:val="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02.75pt;height:18pt" o:ole="">
                  <v:imagedata r:id="rId8" o:title=""/>
                </v:shape>
                <w:control r:id="rId9" w:name="TextBox1" w:shapeid="_x0000_i1035"/>
              </w:object>
            </w:r>
          </w:p>
        </w:tc>
      </w:tr>
      <w:tr w:rsidR="00015037" w:rsidRPr="00184D92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184D92" w:rsidRDefault="00DE4B5C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>Participant Surname</w:t>
            </w:r>
            <w:r w:rsidR="00015037" w:rsidRPr="00184D92">
              <w:rPr>
                <w:lang w:val="en-GB"/>
              </w:rPr>
              <w:t>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184D92" w:rsidRDefault="00F70507" w:rsidP="00367158">
            <w:pPr>
              <w:pStyle w:val="FieldText"/>
              <w:rPr>
                <w:lang w:val="en-GB"/>
              </w:rPr>
            </w:pPr>
            <w:r w:rsidRPr="00184D92">
              <w:rPr>
                <w:b w:val="0"/>
                <w:lang w:val="en-GB"/>
              </w:rPr>
              <w:object w:dxaOrig="225" w:dyaOrig="225">
                <v:shape id="_x0000_i1037" type="#_x0000_t75" style="width:402.75pt;height:18pt" o:ole="">
                  <v:imagedata r:id="rId8" o:title=""/>
                </v:shape>
                <w:control r:id="rId10" w:name="TextBox2" w:shapeid="_x0000_i1037"/>
              </w:object>
            </w:r>
          </w:p>
        </w:tc>
      </w:tr>
      <w:tr w:rsidR="00015037" w:rsidRPr="00184D9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Pr="00184D92" w:rsidRDefault="00DE4B5C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>Company</w:t>
            </w:r>
            <w:r w:rsidR="00015037" w:rsidRPr="00184D92">
              <w:rPr>
                <w:lang w:val="en-GB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184D92" w:rsidRDefault="00F70507" w:rsidP="00E56D52">
            <w:pPr>
              <w:pStyle w:val="FieldText"/>
              <w:rPr>
                <w:lang w:val="en-GB"/>
              </w:rPr>
            </w:pPr>
            <w:r w:rsidRPr="00184D92">
              <w:rPr>
                <w:b w:val="0"/>
                <w:lang w:val="en-GB"/>
              </w:rPr>
              <w:object w:dxaOrig="225" w:dyaOrig="225">
                <v:shape id="_x0000_i1039" type="#_x0000_t75" style="width:402.75pt;height:18pt" o:ole="">
                  <v:imagedata r:id="rId8" o:title=""/>
                </v:shape>
                <w:control r:id="rId11" w:name="TextBox3" w:shapeid="_x0000_i1039"/>
              </w:object>
            </w:r>
          </w:p>
        </w:tc>
      </w:tr>
      <w:tr w:rsidR="00545E04" w:rsidRPr="00184D92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184D92" w:rsidRDefault="00DE4B5C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>Country</w:t>
            </w:r>
            <w:r w:rsidR="00AF3A4E" w:rsidRPr="00184D92">
              <w:rPr>
                <w:lang w:val="en-GB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184D92" w:rsidRDefault="00F70507" w:rsidP="00E56D52">
            <w:pPr>
              <w:pStyle w:val="FieldText"/>
              <w:rPr>
                <w:lang w:val="en-GB"/>
              </w:rPr>
            </w:pPr>
            <w:r w:rsidRPr="00184D92">
              <w:rPr>
                <w:b w:val="0"/>
                <w:lang w:val="en-GB"/>
              </w:rPr>
              <w:object w:dxaOrig="225" w:dyaOrig="225">
                <v:shape id="_x0000_i1041" type="#_x0000_t75" style="width:402.75pt;height:18pt" o:ole="">
                  <v:imagedata r:id="rId8" o:title=""/>
                </v:shape>
                <w:control r:id="rId12" w:name="TextBox4" w:shapeid="_x0000_i1041"/>
              </w:object>
            </w:r>
          </w:p>
        </w:tc>
      </w:tr>
    </w:tbl>
    <w:p w:rsidR="00015037" w:rsidRPr="00184D92" w:rsidRDefault="00015037">
      <w:pPr>
        <w:rPr>
          <w:lang w:val="en-GB"/>
        </w:rPr>
      </w:pPr>
    </w:p>
    <w:tbl>
      <w:tblPr>
        <w:tblW w:w="4912" w:type="pct"/>
        <w:tblLayout w:type="fixed"/>
        <w:tblCellMar>
          <w:left w:w="0" w:type="dxa"/>
          <w:right w:w="0" w:type="dxa"/>
        </w:tblCellMar>
        <w:tblLook w:val="0000"/>
      </w:tblPr>
      <w:tblGrid>
        <w:gridCol w:w="7896"/>
        <w:gridCol w:w="2007"/>
      </w:tblGrid>
      <w:tr w:rsidR="00545E04" w:rsidRPr="00184D92" w:rsidTr="00367158">
        <w:trPr>
          <w:cantSplit/>
          <w:trHeight w:val="393"/>
        </w:trPr>
        <w:tc>
          <w:tcPr>
            <w:tcW w:w="9903" w:type="dxa"/>
            <w:gridSpan w:val="2"/>
            <w:vAlign w:val="bottom"/>
          </w:tcPr>
          <w:p w:rsidR="00783E4B" w:rsidRPr="00184D92" w:rsidRDefault="00783E4B" w:rsidP="00783E4B">
            <w:pPr>
              <w:pStyle w:val="Heading2"/>
              <w:rPr>
                <w:lang w:val="en-GB"/>
              </w:rPr>
            </w:pPr>
            <w:r w:rsidRPr="00184D92">
              <w:rPr>
                <w:lang w:val="en-GB"/>
              </w:rPr>
              <w:t>Participation Dates</w:t>
            </w:r>
          </w:p>
          <w:p w:rsidR="00D66E57" w:rsidRPr="00184D92" w:rsidRDefault="00D66E57" w:rsidP="008365F7">
            <w:pPr>
              <w:rPr>
                <w:b/>
                <w:lang w:val="en-GB"/>
              </w:rPr>
            </w:pPr>
          </w:p>
          <w:p w:rsidR="008365F7" w:rsidRPr="00184D92" w:rsidRDefault="00F70507" w:rsidP="008365F7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 w:rsidR="00992677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0"/>
            <w:r w:rsidR="00992677" w:rsidRPr="00184D92">
              <w:rPr>
                <w:lang w:val="en-GB"/>
              </w:rPr>
              <w:t xml:space="preserve">   </w:t>
            </w:r>
            <w:r w:rsidR="00D66E57" w:rsidRPr="00184D92">
              <w:rPr>
                <w:lang w:val="en-GB"/>
              </w:rPr>
              <w:t>I will partici</w:t>
            </w:r>
            <w:r w:rsidR="00264F1F" w:rsidRPr="00184D92">
              <w:rPr>
                <w:lang w:val="en-GB"/>
              </w:rPr>
              <w:t>pate in the</w:t>
            </w:r>
            <w:r w:rsidR="00910F17" w:rsidRPr="00184D92">
              <w:rPr>
                <w:lang w:val="en-GB"/>
              </w:rPr>
              <w:t xml:space="preserve"> Monday</w:t>
            </w:r>
            <w:r w:rsidR="00264F1F" w:rsidRPr="00184D92">
              <w:rPr>
                <w:lang w:val="en-GB"/>
              </w:rPr>
              <w:t xml:space="preserve"> Session</w:t>
            </w:r>
            <w:r w:rsidR="00342141" w:rsidRPr="00184D92">
              <w:rPr>
                <w:lang w:val="en-GB"/>
              </w:rPr>
              <w:t xml:space="preserve">, 23th </w:t>
            </w:r>
            <w:r w:rsidR="00D66E57" w:rsidRPr="00184D92">
              <w:rPr>
                <w:lang w:val="en-GB"/>
              </w:rPr>
              <w:t>October 2017</w:t>
            </w:r>
          </w:p>
          <w:p w:rsidR="00D66E57" w:rsidRPr="00184D92" w:rsidRDefault="00D66E57" w:rsidP="008365F7">
            <w:pPr>
              <w:rPr>
                <w:lang w:val="en-GB"/>
              </w:rPr>
            </w:pPr>
          </w:p>
          <w:p w:rsidR="00F125ED" w:rsidRPr="00184D92" w:rsidRDefault="00F70507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921D70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1"/>
            <w:r w:rsidR="00D66E57" w:rsidRPr="00184D92">
              <w:rPr>
                <w:lang w:val="en-GB"/>
              </w:rPr>
              <w:t xml:space="preserve">   I will partici</w:t>
            </w:r>
            <w:r w:rsidR="00910F17" w:rsidRPr="00184D92">
              <w:rPr>
                <w:lang w:val="en-GB"/>
              </w:rPr>
              <w:t xml:space="preserve">pate </w:t>
            </w:r>
            <w:r w:rsidR="00264F1F" w:rsidRPr="00184D92">
              <w:rPr>
                <w:lang w:val="en-GB"/>
              </w:rPr>
              <w:t xml:space="preserve">in the </w:t>
            </w:r>
            <w:r w:rsidR="00910F17" w:rsidRPr="00184D92">
              <w:rPr>
                <w:lang w:val="en-GB"/>
              </w:rPr>
              <w:t>Tuesday</w:t>
            </w:r>
            <w:r w:rsidR="00264F1F" w:rsidRPr="00184D92">
              <w:rPr>
                <w:lang w:val="en-GB"/>
              </w:rPr>
              <w:t xml:space="preserve"> Session</w:t>
            </w:r>
            <w:r w:rsidR="00342141" w:rsidRPr="00184D92">
              <w:rPr>
                <w:lang w:val="en-GB"/>
              </w:rPr>
              <w:t>, 24th</w:t>
            </w:r>
            <w:r w:rsidR="00D66E57" w:rsidRPr="00184D92">
              <w:rPr>
                <w:lang w:val="en-GB"/>
              </w:rPr>
              <w:t xml:space="preserve"> October 2017</w:t>
            </w:r>
          </w:p>
          <w:p w:rsidR="00D66E57" w:rsidRPr="00184D92" w:rsidRDefault="00D66E57" w:rsidP="00A40CDB">
            <w:pPr>
              <w:rPr>
                <w:lang w:val="en-GB"/>
              </w:rPr>
            </w:pPr>
          </w:p>
          <w:p w:rsidR="00D66E57" w:rsidRPr="00184D92" w:rsidRDefault="00F70507" w:rsidP="00D66E57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="00D66E57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2"/>
            <w:r w:rsidR="00D66E57" w:rsidRPr="00184D92">
              <w:rPr>
                <w:lang w:val="en-GB"/>
              </w:rPr>
              <w:t xml:space="preserve">   </w:t>
            </w:r>
            <w:r w:rsidR="00264F1F" w:rsidRPr="00184D92">
              <w:rPr>
                <w:lang w:val="en-GB"/>
              </w:rPr>
              <w:t>I will participate in the</w:t>
            </w:r>
            <w:r w:rsidR="00910F17" w:rsidRPr="00184D92">
              <w:rPr>
                <w:lang w:val="en-GB"/>
              </w:rPr>
              <w:t xml:space="preserve"> Wednesday</w:t>
            </w:r>
            <w:r w:rsidR="00264F1F" w:rsidRPr="00184D92">
              <w:rPr>
                <w:lang w:val="en-GB"/>
              </w:rPr>
              <w:t xml:space="preserve"> Session</w:t>
            </w:r>
            <w:r w:rsidR="00342141" w:rsidRPr="00184D92">
              <w:rPr>
                <w:lang w:val="en-GB"/>
              </w:rPr>
              <w:t xml:space="preserve">, 25th </w:t>
            </w:r>
            <w:r w:rsidR="00D66E57" w:rsidRPr="00184D92">
              <w:rPr>
                <w:lang w:val="en-GB"/>
              </w:rPr>
              <w:t>October 2017</w:t>
            </w:r>
          </w:p>
          <w:p w:rsidR="00D66E57" w:rsidRPr="00184D92" w:rsidRDefault="00D66E57" w:rsidP="00D66E57">
            <w:pPr>
              <w:rPr>
                <w:lang w:val="en-GB"/>
              </w:rPr>
            </w:pPr>
          </w:p>
          <w:p w:rsidR="00D66E57" w:rsidRPr="00184D92" w:rsidRDefault="00F70507" w:rsidP="00D66E57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="00D66E57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3"/>
            <w:r w:rsidR="00D66E57" w:rsidRPr="00184D92">
              <w:rPr>
                <w:lang w:val="en-GB"/>
              </w:rPr>
              <w:t xml:space="preserve">   I </w:t>
            </w:r>
            <w:r w:rsidR="00264F1F" w:rsidRPr="00184D92">
              <w:rPr>
                <w:lang w:val="en-GB"/>
              </w:rPr>
              <w:t>will participate in all Sessions</w:t>
            </w:r>
          </w:p>
          <w:p w:rsidR="00D66E57" w:rsidRPr="00184D92" w:rsidRDefault="00D66E57" w:rsidP="00A40CDB">
            <w:pPr>
              <w:rPr>
                <w:lang w:val="en-GB"/>
              </w:rPr>
            </w:pPr>
          </w:p>
          <w:p w:rsidR="00783E4B" w:rsidRPr="00184D92" w:rsidRDefault="00783E4B" w:rsidP="00A40CDB">
            <w:pPr>
              <w:rPr>
                <w:lang w:val="en-GB"/>
              </w:rPr>
            </w:pPr>
          </w:p>
          <w:p w:rsidR="00D66E57" w:rsidRPr="00184D92" w:rsidRDefault="00F70507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="00643324" w:rsidRPr="00184D92">
              <w:rPr>
                <w:lang w:val="en-GB"/>
              </w:rPr>
              <w:instrText xml:space="preserve"> FORMCHECKBOX </w:instrText>
            </w:r>
            <w:r w:rsidR="00347E5A" w:rsidRPr="00184D92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4"/>
            <w:r w:rsidR="00643324" w:rsidRPr="00184D92">
              <w:rPr>
                <w:lang w:val="en-GB"/>
              </w:rPr>
              <w:t xml:space="preserve">   </w:t>
            </w:r>
            <w:r w:rsidR="00D66E57" w:rsidRPr="00184D92">
              <w:rPr>
                <w:lang w:val="en-GB"/>
              </w:rPr>
              <w:t xml:space="preserve">I will </w:t>
            </w:r>
            <w:r w:rsidR="00910F17" w:rsidRPr="00184D92">
              <w:rPr>
                <w:lang w:val="en-GB"/>
              </w:rPr>
              <w:t>join the</w:t>
            </w:r>
            <w:r w:rsidR="00D66E57" w:rsidRPr="00184D92">
              <w:rPr>
                <w:lang w:val="en-GB"/>
              </w:rPr>
              <w:t xml:space="preserve"> Welcome Dinner,</w:t>
            </w:r>
            <w:r w:rsidR="00643324" w:rsidRPr="00184D92">
              <w:rPr>
                <w:lang w:val="en-GB"/>
              </w:rPr>
              <w:t xml:space="preserve"> </w:t>
            </w:r>
            <w:r w:rsidR="00342141" w:rsidRPr="00184D92">
              <w:rPr>
                <w:lang w:val="en-GB"/>
              </w:rPr>
              <w:t xml:space="preserve">23th </w:t>
            </w:r>
            <w:r w:rsidR="00D66E57" w:rsidRPr="00184D92">
              <w:rPr>
                <w:lang w:val="en-GB"/>
              </w:rPr>
              <w:t>October</w:t>
            </w:r>
            <w:r w:rsidR="00342141" w:rsidRPr="00184D92">
              <w:rPr>
                <w:lang w:val="en-GB"/>
              </w:rPr>
              <w:t xml:space="preserve">, </w:t>
            </w:r>
            <w:r w:rsidR="00336AE7" w:rsidRPr="00184D92">
              <w:rPr>
                <w:lang w:val="en-GB"/>
              </w:rPr>
              <w:t>7.00 p.m.</w:t>
            </w:r>
          </w:p>
          <w:p w:rsidR="00CE3EB4" w:rsidRPr="00184D92" w:rsidRDefault="00CE3EB4" w:rsidP="00A40CDB">
            <w:pPr>
              <w:rPr>
                <w:lang w:val="en-GB"/>
              </w:rPr>
            </w:pPr>
          </w:p>
          <w:p w:rsidR="00643324" w:rsidRPr="00184D92" w:rsidRDefault="00CE3EB4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 xml:space="preserve">       Dietary requirements:  </w:t>
            </w:r>
            <w:r w:rsidR="00F70507" w:rsidRPr="00184D92">
              <w:rPr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Pr="00184D92">
              <w:rPr>
                <w:lang w:val="en-GB"/>
              </w:rPr>
              <w:instrText xml:space="preserve"> FORMCHECKBOX </w:instrText>
            </w:r>
            <w:r w:rsidR="00347E5A" w:rsidRPr="00184D92">
              <w:rPr>
                <w:lang w:val="en-GB"/>
              </w:rPr>
            </w:r>
            <w:r w:rsidR="00F70507">
              <w:rPr>
                <w:lang w:val="en-GB"/>
              </w:rPr>
              <w:fldChar w:fldCharType="separate"/>
            </w:r>
            <w:r w:rsidR="00F70507" w:rsidRPr="00184D92">
              <w:rPr>
                <w:lang w:val="en-GB"/>
              </w:rPr>
              <w:fldChar w:fldCharType="end"/>
            </w:r>
            <w:bookmarkEnd w:id="5"/>
            <w:r w:rsidR="00184D92">
              <w:rPr>
                <w:lang w:val="en-GB"/>
              </w:rPr>
              <w:t xml:space="preserve"> Standard</w:t>
            </w:r>
            <w:r w:rsidRPr="00184D92">
              <w:rPr>
                <w:lang w:val="en-GB"/>
              </w:rPr>
              <w:t xml:space="preserve">    </w:t>
            </w:r>
            <w:r w:rsidR="00F70507" w:rsidRPr="00184D92">
              <w:rPr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184D92">
              <w:rPr>
                <w:lang w:val="en-GB"/>
              </w:rPr>
              <w:instrText xml:space="preserve"> FORMCHECKBOX </w:instrText>
            </w:r>
            <w:r w:rsidR="00347E5A" w:rsidRPr="00184D92">
              <w:rPr>
                <w:lang w:val="en-GB"/>
              </w:rPr>
            </w:r>
            <w:r w:rsidR="00F70507">
              <w:rPr>
                <w:lang w:val="en-GB"/>
              </w:rPr>
              <w:fldChar w:fldCharType="separate"/>
            </w:r>
            <w:r w:rsidR="00F70507" w:rsidRPr="00184D92">
              <w:rPr>
                <w:lang w:val="en-GB"/>
              </w:rPr>
              <w:fldChar w:fldCharType="end"/>
            </w:r>
            <w:bookmarkEnd w:id="6"/>
            <w:r w:rsidRPr="00184D92">
              <w:rPr>
                <w:lang w:val="en-GB"/>
              </w:rPr>
              <w:t xml:space="preserve"> Vegetarian</w:t>
            </w:r>
            <w:r w:rsidR="00910F17" w:rsidRPr="00184D92">
              <w:rPr>
                <w:lang w:val="en-GB"/>
              </w:rPr>
              <w:t xml:space="preserve">  </w:t>
            </w:r>
          </w:p>
          <w:p w:rsidR="00921D70" w:rsidRPr="00184D92" w:rsidRDefault="00921D70" w:rsidP="00A40CDB">
            <w:pPr>
              <w:rPr>
                <w:lang w:val="en-GB"/>
              </w:rPr>
            </w:pPr>
          </w:p>
          <w:p w:rsidR="00783E4B" w:rsidRPr="00184D92" w:rsidRDefault="00783E4B" w:rsidP="00783E4B">
            <w:pPr>
              <w:pStyle w:val="Heading2"/>
              <w:rPr>
                <w:lang w:val="en-GB"/>
              </w:rPr>
            </w:pPr>
            <w:r w:rsidRPr="00184D92">
              <w:rPr>
                <w:lang w:val="en-GB"/>
              </w:rPr>
              <w:t>Accom</w:t>
            </w:r>
            <w:r w:rsidR="00184D92">
              <w:rPr>
                <w:lang w:val="en-GB"/>
              </w:rPr>
              <w:t>m</w:t>
            </w:r>
            <w:r w:rsidRPr="00184D92">
              <w:rPr>
                <w:lang w:val="en-GB"/>
              </w:rPr>
              <w:t>odation Information</w:t>
            </w:r>
          </w:p>
          <w:p w:rsidR="00643324" w:rsidRPr="00184D92" w:rsidRDefault="00643324" w:rsidP="00A40CDB">
            <w:pPr>
              <w:rPr>
                <w:lang w:val="en-GB"/>
              </w:rPr>
            </w:pPr>
          </w:p>
          <w:p w:rsidR="00643324" w:rsidRPr="00184D92" w:rsidRDefault="00F70507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643324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7"/>
            <w:r w:rsidR="00643324" w:rsidRPr="00184D92">
              <w:rPr>
                <w:lang w:val="en-GB"/>
              </w:rPr>
              <w:t xml:space="preserve">   Please book for me Single Room in Radisson Blu Hotel Latvija from</w:t>
            </w:r>
            <w:r w:rsidR="00342141" w:rsidRPr="00184D92">
              <w:rPr>
                <w:lang w:val="en-GB"/>
              </w:rPr>
              <w:t xml:space="preserve"> </w:t>
            </w:r>
            <w:r w:rsidR="00643324" w:rsidRPr="00184D92">
              <w:rPr>
                <w:lang w:val="en-GB"/>
              </w:rPr>
              <w:t xml:space="preserve"> 22.10.2017 </w:t>
            </w:r>
            <w:r w:rsidR="00342141" w:rsidRPr="00184D92">
              <w:rPr>
                <w:lang w:val="en-GB"/>
              </w:rPr>
              <w:t xml:space="preserve">to </w:t>
            </w:r>
            <w:r w:rsidR="00184D92" w:rsidRPr="00184D92">
              <w:rPr>
                <w:lang w:val="en-GB"/>
              </w:rPr>
              <w:t>26.10.2017</w:t>
            </w:r>
          </w:p>
          <w:p w:rsidR="00643324" w:rsidRPr="00184D92" w:rsidRDefault="00643324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 xml:space="preserve">      </w:t>
            </w:r>
          </w:p>
          <w:p w:rsidR="00643324" w:rsidRPr="00184D92" w:rsidRDefault="00F70507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643324" w:rsidRPr="00184D9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84D92">
              <w:rPr>
                <w:lang w:val="en-GB"/>
              </w:rPr>
              <w:fldChar w:fldCharType="end"/>
            </w:r>
            <w:bookmarkEnd w:id="8"/>
            <w:r w:rsidR="00643324" w:rsidRPr="00184D92">
              <w:rPr>
                <w:lang w:val="en-GB"/>
              </w:rPr>
              <w:t xml:space="preserve">   Please book for me Single Room in Radisson Blu Hotel Latvija for another dates, </w:t>
            </w:r>
          </w:p>
          <w:p w:rsidR="00643324" w:rsidRPr="00184D92" w:rsidRDefault="00643324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 xml:space="preserve">       </w:t>
            </w:r>
          </w:p>
          <w:p w:rsidR="00643324" w:rsidRPr="00184D92" w:rsidRDefault="00643324" w:rsidP="00A40CDB">
            <w:pPr>
              <w:rPr>
                <w:lang w:val="en-GB"/>
              </w:rPr>
            </w:pPr>
            <w:r w:rsidRPr="00184D92">
              <w:rPr>
                <w:lang w:val="en-GB"/>
              </w:rPr>
              <w:t xml:space="preserve">       </w:t>
            </w:r>
            <w:proofErr w:type="gramStart"/>
            <w:r w:rsidRPr="00184D92">
              <w:rPr>
                <w:lang w:val="en-GB"/>
              </w:rPr>
              <w:t>from</w:t>
            </w:r>
            <w:proofErr w:type="gramEnd"/>
            <w:r w:rsidRPr="00184D9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655451"/>
                <w:placeholder>
                  <w:docPart w:val="BD05980460CC4A5EBA62B2BD8CEBA0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2141" w:rsidRPr="00184D92">
                  <w:rPr>
                    <w:rStyle w:val="PlaceholderText"/>
                    <w:lang w:val="en-GB"/>
                  </w:rPr>
                  <w:t>Click here to enter a date.</w:t>
                </w:r>
              </w:sdtContent>
            </w:sdt>
            <w:r w:rsidRPr="00184D92">
              <w:rPr>
                <w:lang w:val="en-GB"/>
              </w:rPr>
              <w:t xml:space="preserve"> </w:t>
            </w:r>
            <w:proofErr w:type="gramStart"/>
            <w:r w:rsidR="00342141" w:rsidRPr="00184D92">
              <w:rPr>
                <w:lang w:val="en-GB"/>
              </w:rPr>
              <w:t>to</w:t>
            </w:r>
            <w:proofErr w:type="gramEnd"/>
            <w:r w:rsidRPr="00184D9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655414"/>
                <w:placeholder>
                  <w:docPart w:val="320FC2BB7FC34A16946708055FD840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84D92">
                  <w:rPr>
                    <w:rStyle w:val="PlaceholderText"/>
                    <w:lang w:val="en-GB"/>
                  </w:rPr>
                  <w:t>Click here to enter a date.</w:t>
                </w:r>
              </w:sdtContent>
            </w:sdt>
          </w:p>
          <w:p w:rsidR="00F125ED" w:rsidRPr="00184D92" w:rsidRDefault="00F125ED" w:rsidP="00A40CDB">
            <w:pPr>
              <w:rPr>
                <w:lang w:val="en-GB"/>
              </w:rPr>
            </w:pPr>
          </w:p>
          <w:p w:rsidR="00783E4B" w:rsidRPr="00184D92" w:rsidRDefault="00783E4B" w:rsidP="00A40CDB">
            <w:pPr>
              <w:rPr>
                <w:i/>
                <w:lang w:val="en-GB"/>
              </w:rPr>
            </w:pPr>
            <w:r w:rsidRPr="00184D92">
              <w:rPr>
                <w:i/>
                <w:lang w:val="en-GB"/>
              </w:rPr>
              <w:t>It should be noted that</w:t>
            </w:r>
            <w:r w:rsidR="003416C4" w:rsidRPr="00184D92">
              <w:rPr>
                <w:i/>
                <w:lang w:val="en-GB"/>
              </w:rPr>
              <w:t xml:space="preserve"> ONLY s</w:t>
            </w:r>
            <w:r w:rsidR="00184D92">
              <w:rPr>
                <w:i/>
                <w:lang w:val="en-GB"/>
              </w:rPr>
              <w:t xml:space="preserve">ingle room expenses in Radisson </w:t>
            </w:r>
            <w:r w:rsidRPr="00184D92">
              <w:rPr>
                <w:i/>
                <w:lang w:val="en-GB"/>
              </w:rPr>
              <w:t>Blu Hotel</w:t>
            </w:r>
            <w:r w:rsidR="00184D92">
              <w:rPr>
                <w:i/>
                <w:lang w:val="en-GB"/>
              </w:rPr>
              <w:t xml:space="preserve"> Latvija</w:t>
            </w:r>
            <w:r w:rsidRPr="00184D92">
              <w:rPr>
                <w:i/>
                <w:lang w:val="en-GB"/>
              </w:rPr>
              <w:t xml:space="preserve"> will be pa</w:t>
            </w:r>
            <w:r w:rsidR="003416C4" w:rsidRPr="00184D92">
              <w:rPr>
                <w:i/>
                <w:lang w:val="en-GB"/>
              </w:rPr>
              <w:t>id by</w:t>
            </w:r>
            <w:r w:rsidR="00342141" w:rsidRPr="00184D92">
              <w:rPr>
                <w:i/>
                <w:lang w:val="en-GB"/>
              </w:rPr>
              <w:t xml:space="preserve"> Latvian Consortium from common g</w:t>
            </w:r>
            <w:r w:rsidRPr="00184D92">
              <w:rPr>
                <w:i/>
                <w:lang w:val="en-GB"/>
              </w:rPr>
              <w:t>ood resources.</w:t>
            </w:r>
          </w:p>
          <w:p w:rsidR="002344CE" w:rsidRPr="00184D92" w:rsidRDefault="002344CE" w:rsidP="00A40CDB">
            <w:pPr>
              <w:rPr>
                <w:b/>
                <w:i/>
                <w:lang w:val="en-GB"/>
              </w:rPr>
            </w:pPr>
          </w:p>
        </w:tc>
      </w:tr>
      <w:tr w:rsidR="00342141" w:rsidRPr="00184D92" w:rsidTr="00367158">
        <w:trPr>
          <w:gridAfter w:val="1"/>
          <w:wAfter w:w="2007" w:type="dxa"/>
          <w:cantSplit/>
          <w:trHeight w:val="400"/>
        </w:trPr>
        <w:tc>
          <w:tcPr>
            <w:tcW w:w="7896" w:type="dxa"/>
            <w:vAlign w:val="bottom"/>
          </w:tcPr>
          <w:p w:rsidR="00342141" w:rsidRPr="00184D92" w:rsidRDefault="00342141" w:rsidP="00367158">
            <w:pPr>
              <w:pStyle w:val="FieldText"/>
              <w:rPr>
                <w:b w:val="0"/>
                <w:lang w:val="en-GB"/>
              </w:rPr>
            </w:pPr>
            <w:r w:rsidRPr="00184D92">
              <w:rPr>
                <w:b w:val="0"/>
                <w:lang w:val="en-GB"/>
              </w:rPr>
              <w:t xml:space="preserve">Any other information: </w:t>
            </w:r>
            <w:r w:rsidR="00F70507" w:rsidRPr="00184D92">
              <w:rPr>
                <w:lang w:val="en-GB"/>
              </w:rPr>
              <w:object w:dxaOrig="225" w:dyaOrig="225">
                <v:shape id="_x0000_i1043" type="#_x0000_t75" style="width:488.25pt;height:18pt" o:ole="">
                  <v:imagedata r:id="rId13" o:title=""/>
                </v:shape>
                <w:control r:id="rId14" w:name="TextBox5" w:shapeid="_x0000_i1043"/>
              </w:object>
            </w:r>
          </w:p>
        </w:tc>
      </w:tr>
      <w:tr w:rsidR="00A14032" w:rsidRPr="00184D92" w:rsidTr="00367158">
        <w:trPr>
          <w:trHeight w:val="1323"/>
        </w:trPr>
        <w:tc>
          <w:tcPr>
            <w:tcW w:w="9903" w:type="dxa"/>
            <w:gridSpan w:val="2"/>
          </w:tcPr>
          <w:p w:rsidR="00A14032" w:rsidRPr="00184D92" w:rsidRDefault="003416C4" w:rsidP="00783E4B">
            <w:pPr>
              <w:rPr>
                <w:rFonts w:cstheme="minorHAnsi"/>
                <w:b/>
                <w:sz w:val="24"/>
                <w:u w:val="single"/>
                <w:lang w:val="en-GB"/>
              </w:rPr>
            </w:pPr>
            <w:r w:rsidRPr="00184D92">
              <w:rPr>
                <w:rFonts w:cstheme="minorHAnsi"/>
                <w:sz w:val="24"/>
                <w:lang w:val="en-GB"/>
              </w:rPr>
              <w:t xml:space="preserve">Please submit registration form till </w:t>
            </w:r>
            <w:r w:rsidRPr="00184D92">
              <w:rPr>
                <w:rFonts w:cstheme="minorHAnsi"/>
                <w:b/>
                <w:sz w:val="24"/>
                <w:u w:val="single"/>
                <w:lang w:val="en-GB"/>
              </w:rPr>
              <w:t>15</w:t>
            </w:r>
            <w:r w:rsidRPr="00184D92">
              <w:rPr>
                <w:rFonts w:cstheme="minorHAnsi"/>
                <w:b/>
                <w:sz w:val="24"/>
                <w:u w:val="single"/>
                <w:vertAlign w:val="superscript"/>
                <w:lang w:val="en-GB"/>
              </w:rPr>
              <w:t>th</w:t>
            </w:r>
            <w:r w:rsidR="00342141" w:rsidRPr="00184D92">
              <w:rPr>
                <w:rFonts w:cstheme="minorHAnsi"/>
                <w:b/>
                <w:sz w:val="24"/>
                <w:u w:val="single"/>
                <w:lang w:val="en-GB"/>
              </w:rPr>
              <w:t xml:space="preserve"> </w:t>
            </w:r>
            <w:r w:rsidRPr="00184D92">
              <w:rPr>
                <w:rFonts w:cstheme="minorHAnsi"/>
                <w:b/>
                <w:sz w:val="24"/>
                <w:u w:val="single"/>
                <w:lang w:val="en-GB"/>
              </w:rPr>
              <w:t>September 2017.</w:t>
            </w:r>
          </w:p>
          <w:p w:rsidR="003416C4" w:rsidRPr="00184D92" w:rsidRDefault="003416C4" w:rsidP="00783E4B">
            <w:pPr>
              <w:rPr>
                <w:rFonts w:cstheme="minorHAnsi"/>
                <w:b/>
                <w:sz w:val="24"/>
                <w:u w:val="single"/>
                <w:lang w:val="en-GB"/>
              </w:rPr>
            </w:pPr>
          </w:p>
          <w:p w:rsidR="003416C4" w:rsidRPr="00184D92" w:rsidRDefault="003416C4" w:rsidP="00783E4B">
            <w:pPr>
              <w:rPr>
                <w:rFonts w:cstheme="minorHAnsi"/>
                <w:szCs w:val="20"/>
                <w:lang w:val="en-GB"/>
              </w:rPr>
            </w:pPr>
            <w:r w:rsidRPr="00184D92">
              <w:rPr>
                <w:rFonts w:cstheme="minorHAnsi"/>
                <w:szCs w:val="20"/>
                <w:lang w:val="en-GB"/>
              </w:rPr>
              <w:t xml:space="preserve">E-mail: </w:t>
            </w:r>
            <w:hyperlink r:id="rId15" w:history="1">
              <w:r w:rsidRPr="00184D92">
                <w:rPr>
                  <w:rStyle w:val="Hyperlink"/>
                  <w:rFonts w:cstheme="minorHAnsi"/>
                  <w:color w:val="00B0F0"/>
                  <w:szCs w:val="20"/>
                  <w:lang w:val="en-GB"/>
                </w:rPr>
                <w:t>sorlova@edi.lv</w:t>
              </w:r>
            </w:hyperlink>
          </w:p>
          <w:p w:rsidR="003416C4" w:rsidRPr="00184D92" w:rsidRDefault="003416C4" w:rsidP="00783E4B">
            <w:pPr>
              <w:rPr>
                <w:rFonts w:cstheme="minorHAnsi"/>
                <w:sz w:val="24"/>
                <w:lang w:val="en-GB"/>
              </w:rPr>
            </w:pPr>
            <w:r w:rsidRPr="00184D92">
              <w:rPr>
                <w:rFonts w:cstheme="minorHAnsi"/>
                <w:szCs w:val="20"/>
                <w:lang w:val="en-GB"/>
              </w:rPr>
              <w:t>Phone: +371 26735027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ocumentProtection w:edit="forms" w:formatting="1" w:enforcement="1" w:cryptProviderType="rsaFull" w:cryptAlgorithmClass="hash" w:cryptAlgorithmType="typeAny" w:cryptAlgorithmSid="4" w:cryptSpinCount="100000" w:hash="RYvi+qxgUfuRhq9i6DhdviPU4uI=" w:salt="VS+nEfh2icqfXEi8b1f23w=="/>
  <w:defaultTabStop w:val="720"/>
  <w:drawingGridHorizontalSpacing w:val="120"/>
  <w:displayHorizontalDrawingGridEvery w:val="2"/>
  <w:noPunctuationKerning/>
  <w:characterSpacingControl w:val="doNotCompress"/>
  <w:compat/>
  <w:rsids>
    <w:rsidRoot w:val="004C2128"/>
    <w:rsid w:val="000071F7"/>
    <w:rsid w:val="00015037"/>
    <w:rsid w:val="0001529A"/>
    <w:rsid w:val="00022968"/>
    <w:rsid w:val="0002798A"/>
    <w:rsid w:val="00055D4E"/>
    <w:rsid w:val="00082A47"/>
    <w:rsid w:val="00083002"/>
    <w:rsid w:val="00087B85"/>
    <w:rsid w:val="000A01F1"/>
    <w:rsid w:val="000B7BE6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84031"/>
    <w:rsid w:val="00184D92"/>
    <w:rsid w:val="0021757F"/>
    <w:rsid w:val="002344CE"/>
    <w:rsid w:val="00250014"/>
    <w:rsid w:val="00264F1F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3253"/>
    <w:rsid w:val="003076FD"/>
    <w:rsid w:val="00317005"/>
    <w:rsid w:val="00335259"/>
    <w:rsid w:val="00336AE7"/>
    <w:rsid w:val="003416C4"/>
    <w:rsid w:val="00342141"/>
    <w:rsid w:val="00342FE0"/>
    <w:rsid w:val="00347E5A"/>
    <w:rsid w:val="00367158"/>
    <w:rsid w:val="003929F1"/>
    <w:rsid w:val="003A1B63"/>
    <w:rsid w:val="003A41A1"/>
    <w:rsid w:val="003B2326"/>
    <w:rsid w:val="00425389"/>
    <w:rsid w:val="00437ED0"/>
    <w:rsid w:val="00440CD8"/>
    <w:rsid w:val="0044297E"/>
    <w:rsid w:val="00443837"/>
    <w:rsid w:val="00450F66"/>
    <w:rsid w:val="00461739"/>
    <w:rsid w:val="00464A51"/>
    <w:rsid w:val="00467865"/>
    <w:rsid w:val="004832BA"/>
    <w:rsid w:val="0048685F"/>
    <w:rsid w:val="004920DE"/>
    <w:rsid w:val="004A1437"/>
    <w:rsid w:val="004A4198"/>
    <w:rsid w:val="004A54EA"/>
    <w:rsid w:val="004B0578"/>
    <w:rsid w:val="004C2128"/>
    <w:rsid w:val="004D48D1"/>
    <w:rsid w:val="004E34C6"/>
    <w:rsid w:val="004F62AD"/>
    <w:rsid w:val="005004C5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43324"/>
    <w:rsid w:val="006A498C"/>
    <w:rsid w:val="006D2635"/>
    <w:rsid w:val="006D779C"/>
    <w:rsid w:val="006E4F63"/>
    <w:rsid w:val="006E729E"/>
    <w:rsid w:val="00704398"/>
    <w:rsid w:val="00713CF3"/>
    <w:rsid w:val="007320E2"/>
    <w:rsid w:val="00735A14"/>
    <w:rsid w:val="0074229A"/>
    <w:rsid w:val="00755152"/>
    <w:rsid w:val="007602AC"/>
    <w:rsid w:val="00774B67"/>
    <w:rsid w:val="00783E4B"/>
    <w:rsid w:val="00793AC6"/>
    <w:rsid w:val="007A71DE"/>
    <w:rsid w:val="007B199B"/>
    <w:rsid w:val="007B6119"/>
    <w:rsid w:val="007E2A15"/>
    <w:rsid w:val="007E56C4"/>
    <w:rsid w:val="007F7DF7"/>
    <w:rsid w:val="008107D6"/>
    <w:rsid w:val="008365F7"/>
    <w:rsid w:val="00841645"/>
    <w:rsid w:val="00852EC6"/>
    <w:rsid w:val="0088782D"/>
    <w:rsid w:val="008A24B1"/>
    <w:rsid w:val="008B7081"/>
    <w:rsid w:val="008C0214"/>
    <w:rsid w:val="008F2850"/>
    <w:rsid w:val="00902964"/>
    <w:rsid w:val="00910F17"/>
    <w:rsid w:val="0091346A"/>
    <w:rsid w:val="00921D70"/>
    <w:rsid w:val="0094790F"/>
    <w:rsid w:val="00966B90"/>
    <w:rsid w:val="009735DF"/>
    <w:rsid w:val="009737B7"/>
    <w:rsid w:val="009802C4"/>
    <w:rsid w:val="00992677"/>
    <w:rsid w:val="009976D9"/>
    <w:rsid w:val="00997A3E"/>
    <w:rsid w:val="009A4EA3"/>
    <w:rsid w:val="009A55DC"/>
    <w:rsid w:val="009C220D"/>
    <w:rsid w:val="009C2DBB"/>
    <w:rsid w:val="009F56C5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1F4E"/>
    <w:rsid w:val="00AA62F2"/>
    <w:rsid w:val="00AD72A8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D2AD0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E3EB4"/>
    <w:rsid w:val="00CE4501"/>
    <w:rsid w:val="00D14E73"/>
    <w:rsid w:val="00D6155E"/>
    <w:rsid w:val="00D66E57"/>
    <w:rsid w:val="00D86EA1"/>
    <w:rsid w:val="00DA0CA4"/>
    <w:rsid w:val="00DC47A2"/>
    <w:rsid w:val="00DD0404"/>
    <w:rsid w:val="00DD4C32"/>
    <w:rsid w:val="00DE1551"/>
    <w:rsid w:val="00DE4B5C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00A3"/>
    <w:rsid w:val="00EB478A"/>
    <w:rsid w:val="00EB6B6C"/>
    <w:rsid w:val="00EC1D7B"/>
    <w:rsid w:val="00EC42A3"/>
    <w:rsid w:val="00EE60E1"/>
    <w:rsid w:val="00F07228"/>
    <w:rsid w:val="00F125ED"/>
    <w:rsid w:val="00F31303"/>
    <w:rsid w:val="00F70507"/>
    <w:rsid w:val="00F83033"/>
    <w:rsid w:val="00F966AA"/>
    <w:rsid w:val="00FB4F86"/>
    <w:rsid w:val="00FB538F"/>
    <w:rsid w:val="00FC3071"/>
    <w:rsid w:val="00FD58FA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1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hyperlink" Target="mailto:sorlova@edi.lv" TargetMode="Externa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bsenceReq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FC2BB7FC34A16946708055FD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7493-9376-47EC-B856-2A45E77D5377}"/>
      </w:docPartPr>
      <w:docPartBody>
        <w:p w:rsidR="00B92FC9" w:rsidRDefault="009D7259" w:rsidP="009D7259">
          <w:pPr>
            <w:pStyle w:val="320FC2BB7FC34A16946708055FD840BD9"/>
          </w:pPr>
          <w:r w:rsidRPr="00796D0F">
            <w:rPr>
              <w:rStyle w:val="PlaceholderText"/>
            </w:rPr>
            <w:t>Click here to enter a date.</w:t>
          </w:r>
        </w:p>
      </w:docPartBody>
    </w:docPart>
    <w:docPart>
      <w:docPartPr>
        <w:name w:val="C8B27BAC89C94D46BB78267D696B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5622-B10E-41F6-A73F-448774009D10}"/>
      </w:docPartPr>
      <w:docPartBody>
        <w:p w:rsidR="00B92FC9" w:rsidRDefault="009D7259" w:rsidP="009D7259">
          <w:pPr>
            <w:pStyle w:val="C8B27BAC89C94D46BB78267D696BF7998"/>
          </w:pPr>
          <w:r w:rsidRPr="00796D0F">
            <w:rPr>
              <w:rStyle w:val="PlaceholderText"/>
            </w:rPr>
            <w:t>Choose an item.</w:t>
          </w:r>
        </w:p>
      </w:docPartBody>
    </w:docPart>
    <w:docPart>
      <w:docPartPr>
        <w:name w:val="BD05980460CC4A5EBA62B2BD8CE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66A2-C2DC-4680-B958-6B270829861B}"/>
      </w:docPartPr>
      <w:docPartBody>
        <w:p w:rsidR="00B92FC9" w:rsidRDefault="009D7259" w:rsidP="009D7259">
          <w:pPr>
            <w:pStyle w:val="BD05980460CC4A5EBA62B2BD8CEBA0D16"/>
          </w:pPr>
          <w:r w:rsidRPr="00796D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2FC9"/>
    <w:rsid w:val="000228BF"/>
    <w:rsid w:val="000B1933"/>
    <w:rsid w:val="002678FD"/>
    <w:rsid w:val="003D24E3"/>
    <w:rsid w:val="008B56A7"/>
    <w:rsid w:val="00973142"/>
    <w:rsid w:val="009D7259"/>
    <w:rsid w:val="00B92FC9"/>
    <w:rsid w:val="00C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FF3F8533E4BF5B84E298213678395">
    <w:name w:val="39AFF3F8533E4BF5B84E298213678395"/>
    <w:rsid w:val="000B1933"/>
  </w:style>
  <w:style w:type="character" w:styleId="PlaceholderText">
    <w:name w:val="Placeholder Text"/>
    <w:basedOn w:val="DefaultParagraphFont"/>
    <w:uiPriority w:val="99"/>
    <w:semiHidden/>
    <w:rsid w:val="009D7259"/>
    <w:rPr>
      <w:color w:val="808080"/>
    </w:rPr>
  </w:style>
  <w:style w:type="paragraph" w:customStyle="1" w:styleId="497988946D474901B56F8226D6E366DC">
    <w:name w:val="497988946D474901B56F8226D6E366DC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">
    <w:name w:val="53543514D92D48DE836687CE7200F6E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">
    <w:name w:val="AA27BF01217F43AFB7562B078040C9A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">
    <w:name w:val="E6DD03BB4A1940C1A34F655322BB0BE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1">
    <w:name w:val="53543514D92D48DE836687CE7200F6E4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1">
    <w:name w:val="AA27BF01217F43AFB7562B078040C9A5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1">
    <w:name w:val="E6DD03BB4A1940C1A34F655322BB0BE6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0FC2BB7FC34A16946708055FD840BD">
    <w:name w:val="320FC2BB7FC34A16946708055FD840BD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8B27BAC89C94D46BB78267D696BF799">
    <w:name w:val="C8B27BAC89C94D46BB78267D696BF799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">
    <w:name w:val="3D3FF4D8FE0044CB9FEB08CAF1678B19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2">
    <w:name w:val="53543514D92D48DE836687CE7200F6E4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2">
    <w:name w:val="AA27BF01217F43AFB7562B078040C9A5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2">
    <w:name w:val="E6DD03BB4A1940C1A34F655322BB0BE6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0FC2BB7FC34A16946708055FD840BD1">
    <w:name w:val="320FC2BB7FC34A16946708055FD840BD1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B8185307B4A4158905878FDAD9A035A">
    <w:name w:val="7B8185307B4A4158905878FDAD9A035A"/>
    <w:rsid w:val="00B92FC9"/>
  </w:style>
  <w:style w:type="paragraph" w:customStyle="1" w:styleId="46854EEF43984E9EB579B93C2E643F13">
    <w:name w:val="46854EEF43984E9EB579B93C2E643F13"/>
    <w:rsid w:val="00B92FC9"/>
  </w:style>
  <w:style w:type="paragraph" w:customStyle="1" w:styleId="071FEA8C481045BB9EB478CE11182BE9">
    <w:name w:val="071FEA8C481045BB9EB478CE11182BE9"/>
    <w:rsid w:val="00B92FC9"/>
  </w:style>
  <w:style w:type="paragraph" w:customStyle="1" w:styleId="C8B27BAC89C94D46BB78267D696BF7991">
    <w:name w:val="C8B27BAC89C94D46BB78267D696BF799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1">
    <w:name w:val="3D3FF4D8FE0044CB9FEB08CAF1678B19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3">
    <w:name w:val="53543514D92D48DE836687CE7200F6E4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3">
    <w:name w:val="AA27BF01217F43AFB7562B078040C9A5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3">
    <w:name w:val="E6DD03BB4A1940C1A34F655322BB0BE6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0FC2BB7FC34A16946708055FD840BD2">
    <w:name w:val="320FC2BB7FC34A16946708055FD840BD2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B8185307B4A4158905878FDAD9A035A1">
    <w:name w:val="7B8185307B4A4158905878FDAD9A035A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2">
    <w:name w:val="C8B27BAC89C94D46BB78267D696BF799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2">
    <w:name w:val="3D3FF4D8FE0044CB9FEB08CAF1678B19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4">
    <w:name w:val="53543514D92D48DE836687CE7200F6E4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4">
    <w:name w:val="AA27BF01217F43AFB7562B078040C9A5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4">
    <w:name w:val="E6DD03BB4A1940C1A34F655322BB0BE6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">
    <w:name w:val="BD05980460CC4A5EBA62B2BD8CEBA0D1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3">
    <w:name w:val="320FC2BB7FC34A16946708055FD840BD3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B8185307B4A4158905878FDAD9A035A2">
    <w:name w:val="7B8185307B4A4158905878FDAD9A035A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BA3D5D1C5B40E0823EB6041ABF9EB6">
    <w:name w:val="17BA3D5D1C5B40E0823EB6041ABF9EB6"/>
    <w:rsid w:val="00B92FC9"/>
  </w:style>
  <w:style w:type="paragraph" w:customStyle="1" w:styleId="C8B27BAC89C94D46BB78267D696BF7993">
    <w:name w:val="C8B27BAC89C94D46BB78267D696BF799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3">
    <w:name w:val="3D3FF4D8FE0044CB9FEB08CAF1678B19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5">
    <w:name w:val="53543514D92D48DE836687CE7200F6E4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5">
    <w:name w:val="AA27BF01217F43AFB7562B078040C9A5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5">
    <w:name w:val="E6DD03BB4A1940C1A34F655322BB0BE6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1">
    <w:name w:val="BD05980460CC4A5EBA62B2BD8CEBA0D11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4">
    <w:name w:val="320FC2BB7FC34A16946708055FD840BD4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7BA3D5D1C5B40E0823EB6041ABF9EB61">
    <w:name w:val="17BA3D5D1C5B40E0823EB6041ABF9EB61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4">
    <w:name w:val="C8B27BAC89C94D46BB78267D696BF799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4">
    <w:name w:val="3D3FF4D8FE0044CB9FEB08CAF1678B19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6">
    <w:name w:val="53543514D92D48DE836687CE7200F6E4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6">
    <w:name w:val="AA27BF01217F43AFB7562B078040C9A5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6">
    <w:name w:val="E6DD03BB4A1940C1A34F655322BB0BE6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2">
    <w:name w:val="BD05980460CC4A5EBA62B2BD8CEBA0D12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5">
    <w:name w:val="320FC2BB7FC34A16946708055FD840BD5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7BA3D5D1C5B40E0823EB6041ABF9EB62">
    <w:name w:val="17BA3D5D1C5B40E0823EB6041ABF9EB62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5">
    <w:name w:val="C8B27BAC89C94D46BB78267D696BF799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5">
    <w:name w:val="3D3FF4D8FE0044CB9FEB08CAF1678B195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7">
    <w:name w:val="53543514D92D48DE836687CE7200F6E47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7">
    <w:name w:val="AA27BF01217F43AFB7562B078040C9A57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7">
    <w:name w:val="E6DD03BB4A1940C1A34F655322BB0BE67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3">
    <w:name w:val="BD05980460CC4A5EBA62B2BD8CEBA0D13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6">
    <w:name w:val="320FC2BB7FC34A16946708055FD840BD6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7BA3D5D1C5B40E0823EB6041ABF9EB63">
    <w:name w:val="17BA3D5D1C5B40E0823EB6041ABF9EB63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6">
    <w:name w:val="C8B27BAC89C94D46BB78267D696BF799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6">
    <w:name w:val="3D3FF4D8FE0044CB9FEB08CAF1678B196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8">
    <w:name w:val="53543514D92D48DE836687CE7200F6E48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8">
    <w:name w:val="AA27BF01217F43AFB7562B078040C9A58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8">
    <w:name w:val="E6DD03BB4A1940C1A34F655322BB0BE68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4">
    <w:name w:val="BD05980460CC4A5EBA62B2BD8CEBA0D14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7">
    <w:name w:val="320FC2BB7FC34A16946708055FD840BD7"/>
    <w:rsid w:val="00B92FC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7BA3D5D1C5B40E0823EB6041ABF9EB64">
    <w:name w:val="17BA3D5D1C5B40E0823EB6041ABF9EB64"/>
    <w:rsid w:val="00B92FC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7">
    <w:name w:val="C8B27BAC89C94D46BB78267D696BF7997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3FF4D8FE0044CB9FEB08CAF1678B197">
    <w:name w:val="3D3FF4D8FE0044CB9FEB08CAF1678B197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543514D92D48DE836687CE7200F6E49">
    <w:name w:val="53543514D92D48DE836687CE7200F6E49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7BF01217F43AFB7562B078040C9A59">
    <w:name w:val="AA27BF01217F43AFB7562B078040C9A59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DD03BB4A1940C1A34F655322BB0BE69">
    <w:name w:val="E6DD03BB4A1940C1A34F655322BB0BE69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5">
    <w:name w:val="BD05980460CC4A5EBA62B2BD8CEBA0D15"/>
    <w:rsid w:val="00973142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8">
    <w:name w:val="320FC2BB7FC34A16946708055FD840BD8"/>
    <w:rsid w:val="00973142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04970ACC3E048A5BCE3657C50B0B3A2">
    <w:name w:val="404970ACC3E048A5BCE3657C50B0B3A2"/>
    <w:rsid w:val="0097314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B27BAC89C94D46BB78267D696BF7998">
    <w:name w:val="C8B27BAC89C94D46BB78267D696BF7998"/>
    <w:rsid w:val="009D725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05980460CC4A5EBA62B2BD8CEBA0D16">
    <w:name w:val="BD05980460CC4A5EBA62B2BD8CEBA0D16"/>
    <w:rsid w:val="009D725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20FC2BB7FC34A16946708055FD840BD9">
    <w:name w:val="320FC2BB7FC34A16946708055FD840BD9"/>
    <w:rsid w:val="009D7259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79015-1EB4-4228-84DB-C21D989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Svetlana Orlova</dc:creator>
  <cp:lastModifiedBy>Svetlana Orlova</cp:lastModifiedBy>
  <cp:revision>6</cp:revision>
  <cp:lastPrinted>2002-03-04T17:04:00Z</cp:lastPrinted>
  <dcterms:created xsi:type="dcterms:W3CDTF">2017-08-28T10:23:00Z</dcterms:created>
  <dcterms:modified xsi:type="dcterms:W3CDTF">2017-08-28T13:22:00Z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